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b/>
          <w:color w:val="FFFFFF" w:themeColor="background1"/>
          <w:sz w:val="22"/>
        </w:rPr>
        <w:id w:val="1677380401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4"/>
            <w:gridCol w:w="4676"/>
          </w:tblGrid>
          <w:tr w:rsidR="002B652C" w:rsidTr="002B652C">
            <w:tc>
              <w:tcPr>
                <w:tcW w:w="4788" w:type="dxa"/>
              </w:tcPr>
              <w:p w:rsidR="002B652C" w:rsidRDefault="00F63F93" w:rsidP="002B652C">
                <w:r>
                  <w:rPr>
                    <w:noProof/>
                  </w:rPr>
                  <w:drawing>
                    <wp:inline distT="0" distB="0" distL="0" distR="0" wp14:anchorId="782D94B1" wp14:editId="07AE426A">
                      <wp:extent cx="990600" cy="660400"/>
                      <wp:effectExtent l="0" t="0" r="0" b="635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66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88" w:type="dxa"/>
              </w:tcPr>
              <w:p w:rsidR="002B652C" w:rsidRDefault="009A5C74" w:rsidP="00CC6F83">
                <w:pPr>
                  <w:pStyle w:val="CompanyName"/>
                </w:pPr>
                <w:r>
                  <w:t xml:space="preserve">Ay-2-Ze LERA Insurance </w:t>
                </w:r>
                <w:r w:rsidR="00CC6F83">
                  <w:t>Services, Inc.</w:t>
                </w:r>
              </w:p>
            </w:tc>
          </w:tr>
        </w:tbl>
        <w:p w:rsidR="00467865" w:rsidRPr="00275BB5" w:rsidRDefault="002846D8" w:rsidP="002B652C">
          <w:pPr>
            <w:pStyle w:val="Heading1"/>
          </w:pPr>
          <w:r>
            <w:t>Auto</w:t>
          </w:r>
          <w:r w:rsidR="00E20AFE">
            <w:t xml:space="preserve"> </w:t>
          </w:r>
          <w:r w:rsidR="00BE09FA">
            <w:t>Insurance Customer Information Form</w:t>
          </w:r>
        </w:p>
        <w:p w:rsidR="002B652C" w:rsidRDefault="002B652C" w:rsidP="002B652C">
          <w:pPr>
            <w:pStyle w:val="Heading2"/>
          </w:pPr>
          <w:r>
            <w:t>Pe</w:t>
          </w:r>
          <w:r w:rsidRPr="002B652C">
            <w:t xml:space="preserve">rsonal </w:t>
          </w:r>
          <w:r>
            <w:t>Information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sdt>
          <w:sdtPr>
            <w:id w:val="-681504296"/>
            <w:placeholder>
              <w:docPart w:val="A00DC37F819242528A59A16B7C2CECB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2846D8" w:rsidP="002846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258494365"/>
            <w:placeholder>
              <w:docPart w:val="C802F0FD0EB14E588D6B212687B3151F"/>
            </w:placeholder>
            <w:showingPlcHdr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C94E5D" w:rsidP="00C13E42">
                <w:pPr>
                  <w:pStyle w:val="FieldText"/>
                </w:pPr>
                <w:r w:rsidRPr="00796F3D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id w:val="343906651"/>
            <w:placeholder>
              <w:docPart w:val="36442202060C400CA23B9C4B58C54A02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C6BB1" w:rsidRPr="00C13E42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sdt>
          <w:sdtPr>
            <w:id w:val="-1654050737"/>
            <w:placeholder>
              <w:docPart w:val="860D5F2425F94693AF215813D15C8B13"/>
            </w:placeholder>
            <w:showingPlcHdr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7742808"/>
            <w:placeholder>
              <w:docPart w:val="C5FFA20F9002484DB6E5A40078D324EC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sdt>
          <w:sdtPr>
            <w:id w:val="1713688853"/>
            <w:placeholder>
              <w:docPart w:val="0A32D2901B234DC098FFBBC4534117D2"/>
            </w:placeholder>
            <w:showingPlcHdr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0773365"/>
            <w:placeholder>
              <w:docPart w:val="1C1C0B1FA995441EA8C5952C48AC8BA1"/>
            </w:placeholder>
            <w:showingPlcHdr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  <w:sdt>
          <w:sdtPr>
            <w:id w:val="138938189"/>
            <w:placeholder>
              <w:docPart w:val="DDBD068EF7E7407EB7943A6EE2381260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76039" w:rsidRPr="00C13E42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sdt>
          <w:sdtPr>
            <w:id w:val="-1846312631"/>
            <w:placeholder>
              <w:docPart w:val="6440821CA54B4B62956AAB5AC14032A7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841645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sdt>
          <w:sdtPr>
            <w:id w:val="-1797673774"/>
            <w:placeholder>
              <w:docPart w:val="7A08AA15D30F4A02BA44BD4ED4B3BF5D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C13E42" w:rsidP="00440CD8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sdt>
          <w:sdtPr>
            <w:id w:val="-447168597"/>
            <w:placeholder>
              <w:docPart w:val="C574D1EB5FE443AEB7603F71781BC19F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09FA" w:rsidRPr="005114CE" w:rsidTr="0000525E">
        <w:trPr>
          <w:gridAfter w:val="1"/>
          <w:wAfter w:w="7830" w:type="dxa"/>
          <w:trHeight w:val="504"/>
        </w:trPr>
        <w:tc>
          <w:tcPr>
            <w:tcW w:w="1530" w:type="dxa"/>
            <w:vAlign w:val="bottom"/>
          </w:tcPr>
          <w:p w:rsidR="00BE09FA" w:rsidRPr="005114CE" w:rsidRDefault="00BE09FA" w:rsidP="00BE09FA"/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BE09FA" w:rsidRPr="005114CE" w:rsidTr="0000525E">
        <w:trPr>
          <w:gridAfter w:val="1"/>
          <w:wAfter w:w="4680" w:type="dxa"/>
          <w:trHeight w:val="432"/>
        </w:trPr>
        <w:tc>
          <w:tcPr>
            <w:tcW w:w="1530" w:type="dxa"/>
            <w:vAlign w:val="bottom"/>
          </w:tcPr>
          <w:p w:rsidR="00BE09FA" w:rsidRPr="005114CE" w:rsidRDefault="00BE09FA" w:rsidP="002B652C">
            <w:r>
              <w:t>Birth Date:</w:t>
            </w:r>
          </w:p>
        </w:tc>
        <w:sdt>
          <w:sdtPr>
            <w:id w:val="-874007778"/>
            <w:placeholder>
              <w:docPart w:val="41664EC90343446DBCB9E7C36780BC68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BE09FA" w:rsidRPr="008E72CF" w:rsidRDefault="00C13E42" w:rsidP="00C13E42">
                <w:pPr>
                  <w:pStyle w:val="FieldText"/>
                </w:pPr>
                <w:r>
                  <w:t>*</w:t>
                </w:r>
              </w:p>
            </w:tc>
          </w:sdtContent>
        </w:sdt>
        <w:tc>
          <w:tcPr>
            <w:tcW w:w="1440" w:type="dxa"/>
            <w:vAlign w:val="bottom"/>
          </w:tcPr>
          <w:p w:rsidR="00BE09FA" w:rsidRPr="005114CE" w:rsidRDefault="00BE09FA" w:rsidP="00BE09FA"/>
        </w:tc>
      </w:tr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BE09FA" w:rsidP="002B652C">
            <w:r>
              <w:t>Work Status</w:t>
            </w:r>
            <w:r w:rsidR="008E72CF">
              <w:t>:</w:t>
            </w:r>
          </w:p>
        </w:tc>
        <w:sdt>
          <w:sdtPr>
            <w:id w:val="-450173276"/>
            <w:placeholder>
              <w:docPart w:val="364B8D402EBB4816A7B89C94FC654272"/>
            </w:placeholder>
            <w:showingPlcHdr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C13E42" w:rsidP="0093743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0525E" w:rsidRDefault="0000525E"/>
    <w:tbl>
      <w:tblPr>
        <w:tblW w:w="44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34"/>
        <w:gridCol w:w="810"/>
        <w:gridCol w:w="2934"/>
        <w:gridCol w:w="179"/>
      </w:tblGrid>
      <w:tr w:rsidR="001B1B05" w:rsidRPr="005114CE" w:rsidTr="002846D8">
        <w:trPr>
          <w:gridAfter w:val="1"/>
          <w:wAfter w:w="179" w:type="dxa"/>
          <w:trHeight w:val="144"/>
        </w:trPr>
        <w:tc>
          <w:tcPr>
            <w:tcW w:w="4464" w:type="dxa"/>
            <w:gridSpan w:val="2"/>
            <w:vAlign w:val="bottom"/>
          </w:tcPr>
          <w:p w:rsidR="001B1B05" w:rsidRDefault="001B1B05" w:rsidP="002B652C">
            <w:r>
              <w:t>Do you currently have insurance from another provider?</w:t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</w:tcPr>
          <w:p w:rsidR="001B1B05" w:rsidRDefault="001B1B05" w:rsidP="001B1B05">
            <w:pPr>
              <w:pStyle w:val="FieldText"/>
            </w:pPr>
            <w:r>
              <w:t xml:space="preserve"> </w:t>
            </w:r>
            <w:sdt>
              <w:sdtPr>
                <w:id w:val="-752505724"/>
                <w:placeholder>
                  <w:docPart w:val="10931975C2944B1FBC6C65AFCA6697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85BBA" w:rsidRPr="00796F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1ADD" w:rsidRPr="005114CE" w:rsidTr="002846D8">
        <w:trPr>
          <w:trHeight w:val="432"/>
        </w:trPr>
        <w:tc>
          <w:tcPr>
            <w:tcW w:w="1530" w:type="dxa"/>
            <w:vAlign w:val="bottom"/>
          </w:tcPr>
          <w:p w:rsidR="00DF1ADD" w:rsidRDefault="00DF1ADD" w:rsidP="002B652C">
            <w:r>
              <w:t>Employer Name:</w:t>
            </w:r>
          </w:p>
        </w:tc>
        <w:sdt>
          <w:sdtPr>
            <w:id w:val="-1427337371"/>
            <w:placeholder>
              <w:docPart w:val="C5FC55742E2743648214199A129F31DA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F1ADD" w:rsidRDefault="00DF1ADD" w:rsidP="00EC6116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DF1ADD" w:rsidRDefault="00DF1ADD" w:rsidP="00EC6116">
            <w:pPr>
              <w:pStyle w:val="FieldText"/>
            </w:pPr>
          </w:p>
        </w:tc>
      </w:tr>
      <w:tr w:rsidR="00DF1ADD" w:rsidRPr="005114CE" w:rsidTr="002846D8">
        <w:trPr>
          <w:trHeight w:val="432"/>
        </w:trPr>
        <w:tc>
          <w:tcPr>
            <w:tcW w:w="1530" w:type="dxa"/>
            <w:vAlign w:val="bottom"/>
          </w:tcPr>
          <w:p w:rsidR="00DF1ADD" w:rsidRDefault="00DF1ADD" w:rsidP="00DF1ADD">
            <w:r>
              <w:t>Make:</w:t>
            </w:r>
          </w:p>
        </w:tc>
        <w:sdt>
          <w:sdtPr>
            <w:id w:val="-1566025689"/>
            <w:placeholder>
              <w:docPart w:val="BEF3A5641B3B4B2BBEA47548878AEB9D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F1ADD" w:rsidRDefault="00DF1ADD" w:rsidP="00EC6116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DF1ADD" w:rsidRDefault="00DF1ADD" w:rsidP="00EC6116">
            <w:pPr>
              <w:pStyle w:val="FieldText"/>
            </w:pPr>
          </w:p>
        </w:tc>
      </w:tr>
      <w:tr w:rsidR="00DF1ADD" w:rsidRPr="005114CE" w:rsidTr="002846D8">
        <w:trPr>
          <w:trHeight w:val="432"/>
        </w:trPr>
        <w:tc>
          <w:tcPr>
            <w:tcW w:w="1530" w:type="dxa"/>
            <w:vAlign w:val="bottom"/>
          </w:tcPr>
          <w:p w:rsidR="00DF1ADD" w:rsidRDefault="00DF1ADD" w:rsidP="00DF1ADD">
            <w:r>
              <w:t>Model:</w:t>
            </w:r>
          </w:p>
        </w:tc>
        <w:sdt>
          <w:sdtPr>
            <w:id w:val="-2126384610"/>
            <w:placeholder>
              <w:docPart w:val="3148DF0348BA46749C5B5EDF0734C768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F1ADD" w:rsidRDefault="00DF1ADD" w:rsidP="00EC6116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DF1ADD" w:rsidRDefault="00DF1ADD" w:rsidP="00EC6116">
            <w:pPr>
              <w:pStyle w:val="FieldText"/>
            </w:pPr>
          </w:p>
        </w:tc>
      </w:tr>
      <w:tr w:rsidR="001B1B05" w:rsidRPr="005114CE" w:rsidTr="002846D8">
        <w:trPr>
          <w:trHeight w:val="432"/>
        </w:trPr>
        <w:tc>
          <w:tcPr>
            <w:tcW w:w="1530" w:type="dxa"/>
            <w:vAlign w:val="bottom"/>
          </w:tcPr>
          <w:p w:rsidR="001B1B05" w:rsidRPr="005114CE" w:rsidRDefault="00DF1ADD" w:rsidP="00DF1ADD">
            <w:r>
              <w:t>Year</w:t>
            </w:r>
            <w:r w:rsidR="001B1B05">
              <w:t>:</w:t>
            </w:r>
          </w:p>
        </w:tc>
        <w:sdt>
          <w:sdtPr>
            <w:id w:val="334342771"/>
            <w:placeholder>
              <w:docPart w:val="3B768F16BF56413C8385C833C506B4CD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B1B05" w:rsidRPr="00EC6116" w:rsidRDefault="00DF1ADD" w:rsidP="00EC6116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1B1B05" w:rsidRDefault="001B1B05" w:rsidP="00EC6116">
            <w:pPr>
              <w:pStyle w:val="FieldText"/>
            </w:pPr>
          </w:p>
        </w:tc>
      </w:tr>
    </w:tbl>
    <w:sdt>
      <w:sdtPr>
        <w:rPr>
          <w:rFonts w:asciiTheme="minorHAnsi" w:hAnsiTheme="minorHAnsi"/>
          <w:b w:val="0"/>
          <w:color w:val="auto"/>
          <w:sz w:val="18"/>
        </w:rPr>
        <w:id w:val="-1775323179"/>
        <w:lock w:val="contentLocked"/>
        <w:placeholder>
          <w:docPart w:val="DefaultPlaceholder_1082065158"/>
        </w:placeholder>
        <w:group/>
      </w:sdtPr>
      <w:sdtEndPr>
        <w:rPr>
          <w:sz w:val="20"/>
          <w:szCs w:val="8"/>
        </w:rPr>
      </w:sdtEndPr>
      <w:sdtContent>
        <w:p w:rsidR="0000525E" w:rsidRDefault="0000525E" w:rsidP="00EC6116">
          <w:pPr>
            <w:pStyle w:val="Heading2"/>
            <w:jc w:val="left"/>
          </w:pPr>
        </w:p>
        <w:p w:rsidR="005F6E87" w:rsidRDefault="005F6E87" w:rsidP="00CC6BB1">
          <w:pPr>
            <w:rPr>
              <w:sz w:val="8"/>
              <w:szCs w:val="8"/>
            </w:rPr>
          </w:pPr>
        </w:p>
        <w:p w:rsidR="00DF1ADD" w:rsidRPr="00A42D69" w:rsidRDefault="00F92101" w:rsidP="00CC6BB1">
          <w:pPr>
            <w:rPr>
              <w:sz w:val="20"/>
              <w:szCs w:val="8"/>
            </w:rPr>
          </w:pP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DF1ADD" w:rsidRPr="005114CE" w:rsidTr="001839B7">
        <w:trPr>
          <w:trHeight w:val="432"/>
        </w:trPr>
        <w:tc>
          <w:tcPr>
            <w:tcW w:w="1530" w:type="dxa"/>
            <w:vAlign w:val="bottom"/>
          </w:tcPr>
          <w:p w:rsidR="00DF1ADD" w:rsidRPr="005114CE" w:rsidRDefault="00DF1ADD" w:rsidP="001839B7">
            <w:r>
              <w:t>Co-Applicant</w:t>
            </w:r>
            <w:r w:rsidRPr="005114CE">
              <w:t>:</w:t>
            </w:r>
          </w:p>
        </w:tc>
        <w:sdt>
          <w:sdtPr>
            <w:id w:val="-718745393"/>
            <w:placeholder>
              <w:docPart w:val="CDDDF45B94C945DDAFB9D5A2C8962341"/>
            </w:placeholder>
            <w:showingPlcHdr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DF1ADD" w:rsidRPr="009C220D" w:rsidRDefault="00DF1ADD" w:rsidP="001839B7">
                <w:pPr>
                  <w:pStyle w:val="FieldText"/>
                </w:pPr>
                <w:r w:rsidRPr="00796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026213"/>
            <w:placeholder>
              <w:docPart w:val="23A9822F527F4FC0B5DF752BA5E22610"/>
            </w:placeholder>
            <w:showingPlcHdr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DF1ADD" w:rsidRPr="009C220D" w:rsidRDefault="00DF1ADD" w:rsidP="001839B7">
                <w:pPr>
                  <w:pStyle w:val="FieldText"/>
                </w:pPr>
                <w:r w:rsidRPr="00796F3D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id w:val="1512566734"/>
            <w:placeholder>
              <w:docPart w:val="C8D77D4E4202410387C2C195489779FC"/>
            </w:placeholder>
            <w:showingPlcHdr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DF1ADD" w:rsidRPr="00C13E42" w:rsidRDefault="00DF1ADD" w:rsidP="001839B7">
                <w:pPr>
                  <w:pStyle w:val="FieldText"/>
                </w:pPr>
                <w:r>
                  <w:t>*</w:t>
                </w:r>
              </w:p>
            </w:tc>
          </w:sdtContent>
        </w:sdt>
      </w:tr>
      <w:tr w:rsidR="00DF1ADD" w:rsidRPr="005114CE" w:rsidTr="001839B7">
        <w:tc>
          <w:tcPr>
            <w:tcW w:w="1530" w:type="dxa"/>
            <w:vAlign w:val="bottom"/>
          </w:tcPr>
          <w:p w:rsidR="00DF1ADD" w:rsidRPr="00D6155E" w:rsidRDefault="00DF1ADD" w:rsidP="001839B7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DF1ADD" w:rsidRPr="001973AA" w:rsidRDefault="00DF1ADD" w:rsidP="001839B7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DF1ADD" w:rsidRPr="001973AA" w:rsidRDefault="00DF1ADD" w:rsidP="001839B7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DF1ADD" w:rsidRPr="001973AA" w:rsidRDefault="00DF1ADD" w:rsidP="001839B7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DF1ADD" w:rsidRDefault="00DF1ADD" w:rsidP="00DF1ADD"/>
    <w:p w:rsidR="00A42D69" w:rsidRDefault="00DF1ADD" w:rsidP="00CC6BB1">
      <w:pPr>
        <w:rPr>
          <w:sz w:val="20"/>
          <w:szCs w:val="8"/>
        </w:rPr>
      </w:pPr>
      <w:r>
        <w:rPr>
          <w:sz w:val="20"/>
          <w:szCs w:val="8"/>
        </w:rPr>
        <w:t>Please complete and s</w:t>
      </w:r>
      <w:r w:rsidRPr="00A42D69">
        <w:rPr>
          <w:sz w:val="20"/>
          <w:szCs w:val="8"/>
        </w:rPr>
        <w:t xml:space="preserve">ave this file and </w:t>
      </w:r>
      <w:r>
        <w:rPr>
          <w:sz w:val="20"/>
          <w:szCs w:val="8"/>
        </w:rPr>
        <w:t xml:space="preserve">email it back to LERA Insurance </w:t>
      </w:r>
      <w:r w:rsidR="003B2F62">
        <w:rPr>
          <w:sz w:val="20"/>
          <w:szCs w:val="8"/>
        </w:rPr>
        <w:t xml:space="preserve">Services, Inc. </w:t>
      </w:r>
      <w:r w:rsidRPr="00A42D69">
        <w:rPr>
          <w:sz w:val="20"/>
          <w:szCs w:val="8"/>
        </w:rPr>
        <w:t xml:space="preserve">at </w:t>
      </w:r>
      <w:hyperlink r:id="rId9" w:history="1">
        <w:r w:rsidRPr="00796F3D">
          <w:rPr>
            <w:rStyle w:val="Hyperlink"/>
            <w:sz w:val="20"/>
            <w:szCs w:val="8"/>
          </w:rPr>
          <w:t>info@ay-2-ze.com</w:t>
        </w:r>
      </w:hyperlink>
    </w:p>
    <w:p w:rsidR="00DF1ADD" w:rsidRDefault="00DF1ADD" w:rsidP="00CC6BB1">
      <w:pPr>
        <w:rPr>
          <w:sz w:val="20"/>
          <w:szCs w:val="8"/>
        </w:rPr>
      </w:pPr>
    </w:p>
    <w:p w:rsidR="00DF1ADD" w:rsidRPr="00A42D69" w:rsidRDefault="00DF1ADD" w:rsidP="00CC6BB1">
      <w:pPr>
        <w:rPr>
          <w:sz w:val="20"/>
          <w:szCs w:val="8"/>
        </w:rPr>
      </w:pPr>
      <w:r>
        <w:rPr>
          <w:sz w:val="20"/>
          <w:szCs w:val="8"/>
        </w:rPr>
        <w:t>If you have renewal from current insurance please attach info. Thank you.</w:t>
      </w:r>
    </w:p>
    <w:sectPr w:rsidR="00DF1ADD" w:rsidRPr="00A42D69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74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4671"/>
    <w:rsid w:val="000F6783"/>
    <w:rsid w:val="00120C95"/>
    <w:rsid w:val="0014663E"/>
    <w:rsid w:val="00180664"/>
    <w:rsid w:val="001973AA"/>
    <w:rsid w:val="001B1B05"/>
    <w:rsid w:val="002123A6"/>
    <w:rsid w:val="00250014"/>
    <w:rsid w:val="00257BC3"/>
    <w:rsid w:val="00275BB5"/>
    <w:rsid w:val="00277CF7"/>
    <w:rsid w:val="002846D8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B2F62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63307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A5C74"/>
    <w:rsid w:val="009C220D"/>
    <w:rsid w:val="009C6D67"/>
    <w:rsid w:val="00A211B2"/>
    <w:rsid w:val="00A2727E"/>
    <w:rsid w:val="00A35524"/>
    <w:rsid w:val="00A42D69"/>
    <w:rsid w:val="00A74F99"/>
    <w:rsid w:val="00A82BA3"/>
    <w:rsid w:val="00A85BBA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B12EE"/>
    <w:rsid w:val="00BE09FA"/>
    <w:rsid w:val="00C079CA"/>
    <w:rsid w:val="00C133F3"/>
    <w:rsid w:val="00C13E42"/>
    <w:rsid w:val="00C255F7"/>
    <w:rsid w:val="00C67741"/>
    <w:rsid w:val="00C74647"/>
    <w:rsid w:val="00C76039"/>
    <w:rsid w:val="00C76480"/>
    <w:rsid w:val="00C92FD6"/>
    <w:rsid w:val="00C94E5D"/>
    <w:rsid w:val="00CC6598"/>
    <w:rsid w:val="00CC6BB1"/>
    <w:rsid w:val="00CC6F83"/>
    <w:rsid w:val="00D14E73"/>
    <w:rsid w:val="00D6155E"/>
    <w:rsid w:val="00DC47A2"/>
    <w:rsid w:val="00DC7FCD"/>
    <w:rsid w:val="00DE1551"/>
    <w:rsid w:val="00DE7FB7"/>
    <w:rsid w:val="00DF1ADD"/>
    <w:rsid w:val="00E20AFE"/>
    <w:rsid w:val="00E20DDA"/>
    <w:rsid w:val="00E32A8B"/>
    <w:rsid w:val="00E36054"/>
    <w:rsid w:val="00E37E7B"/>
    <w:rsid w:val="00E46E04"/>
    <w:rsid w:val="00E87396"/>
    <w:rsid w:val="00EC42A3"/>
    <w:rsid w:val="00EC6116"/>
    <w:rsid w:val="00F03FC7"/>
    <w:rsid w:val="00F07933"/>
    <w:rsid w:val="00F63F93"/>
    <w:rsid w:val="00F83033"/>
    <w:rsid w:val="00F92101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E0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BE0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1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ay-2-z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vix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B4F0-7888-431D-94D1-E686387C3A75}"/>
      </w:docPartPr>
      <w:docPartBody>
        <w:p w:rsidR="00D1791A" w:rsidRDefault="004A4DA8"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A00DC37F819242528A59A16B7C2C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1FB9-41DD-4F64-90D9-EC3D46CAB180}"/>
      </w:docPartPr>
      <w:docPartBody>
        <w:p w:rsidR="00D1791A" w:rsidRDefault="00D1791A" w:rsidP="00D1791A">
          <w:pPr>
            <w:pStyle w:val="A00DC37F819242528A59A16B7C2CECBE15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802F0FD0EB14E588D6B212687B3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4E39-E8DE-4067-B268-54C11751ECD0}"/>
      </w:docPartPr>
      <w:docPartBody>
        <w:p w:rsidR="00D1791A" w:rsidRDefault="00D1791A" w:rsidP="00D1791A">
          <w:pPr>
            <w:pStyle w:val="C802F0FD0EB14E588D6B212687B3151F15"/>
          </w:pPr>
          <w:r w:rsidRPr="00796F3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6442202060C400CA23B9C4B58C5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B682-AD79-46AF-B0CE-2B9FA7AFAC34}"/>
      </w:docPartPr>
      <w:docPartBody>
        <w:p w:rsidR="00D1791A" w:rsidRDefault="00D1791A">
          <w:r>
            <w:t>*</w:t>
          </w:r>
        </w:p>
      </w:docPartBody>
    </w:docPart>
    <w:docPart>
      <w:docPartPr>
        <w:name w:val="860D5F2425F94693AF215813D15C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AD2F-B3B5-417C-8989-3FEED61B9431}"/>
      </w:docPartPr>
      <w:docPartBody>
        <w:p w:rsidR="00D1791A" w:rsidRDefault="00D1791A" w:rsidP="00D1791A">
          <w:pPr>
            <w:pStyle w:val="860D5F2425F94693AF215813D15C8B1314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5FFA20F9002484DB6E5A40078D3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4B08-9BAE-4938-A781-3F02F94448B5}"/>
      </w:docPartPr>
      <w:docPartBody>
        <w:p w:rsidR="00D1791A" w:rsidRDefault="00D1791A">
          <w:r>
            <w:t>*</w:t>
          </w:r>
        </w:p>
      </w:docPartBody>
    </w:docPart>
    <w:docPart>
      <w:docPartPr>
        <w:name w:val="0A32D2901B234DC098FFBBC45341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80A8-5005-41D7-9E31-AD1D68B2BE4F}"/>
      </w:docPartPr>
      <w:docPartBody>
        <w:p w:rsidR="00D1791A" w:rsidRDefault="00D1791A" w:rsidP="00D1791A">
          <w:pPr>
            <w:pStyle w:val="0A32D2901B234DC098FFBBC4534117D21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1C1C0B1FA995441EA8C5952C48AC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73D7-7994-4436-8889-010C7C431ECB}"/>
      </w:docPartPr>
      <w:docPartBody>
        <w:p w:rsidR="00D1791A" w:rsidRDefault="00D1791A">
          <w:r>
            <w:t>*</w:t>
          </w:r>
        </w:p>
      </w:docPartBody>
    </w:docPart>
    <w:docPart>
      <w:docPartPr>
        <w:name w:val="DDBD068EF7E7407EB7943A6EE238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AAE2-2B04-4E91-8D4D-0FF40528D0A7}"/>
      </w:docPartPr>
      <w:docPartBody>
        <w:p w:rsidR="00D1791A" w:rsidRDefault="00D1791A">
          <w:r>
            <w:t>*</w:t>
          </w:r>
        </w:p>
      </w:docPartBody>
    </w:docPart>
    <w:docPart>
      <w:docPartPr>
        <w:name w:val="6440821CA54B4B62956AAB5AC140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BF01-CE99-4C49-9A3C-C13B7FD15A50}"/>
      </w:docPartPr>
      <w:docPartBody>
        <w:p w:rsidR="00D1791A" w:rsidRDefault="00D1791A" w:rsidP="00D1791A">
          <w:pPr>
            <w:pStyle w:val="6440821CA54B4B62956AAB5AC14032A71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7A08AA15D30F4A02BA44BD4ED4B3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3F67-2FA6-4241-AB46-B369ACCDB6E9}"/>
      </w:docPartPr>
      <w:docPartBody>
        <w:p w:rsidR="00D1791A" w:rsidRDefault="00D1791A" w:rsidP="00D1791A">
          <w:pPr>
            <w:pStyle w:val="7A08AA15D30F4A02BA44BD4ED4B3BF5D1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574D1EB5FE443AEB7603F71781B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557B-C90C-4A52-94B5-737B08CED6E8}"/>
      </w:docPartPr>
      <w:docPartBody>
        <w:p w:rsidR="00D1791A" w:rsidRDefault="00D1791A" w:rsidP="00D1791A">
          <w:pPr>
            <w:pStyle w:val="C574D1EB5FE443AEB7603F71781BC19F1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41664EC90343446DBCB9E7C36780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9788-A535-45B1-B8D0-4DA0E5A9619D}"/>
      </w:docPartPr>
      <w:docPartBody>
        <w:p w:rsidR="00D1791A" w:rsidRDefault="00D1791A">
          <w:r>
            <w:t>*</w:t>
          </w:r>
        </w:p>
      </w:docPartBody>
    </w:docPart>
    <w:docPart>
      <w:docPartPr>
        <w:name w:val="364B8D402EBB4816A7B89C94FC6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3647-04F3-475E-9713-8671F55A945F}"/>
      </w:docPartPr>
      <w:docPartBody>
        <w:p w:rsidR="00D1791A" w:rsidRDefault="00D1791A" w:rsidP="00D1791A">
          <w:pPr>
            <w:pStyle w:val="364B8D402EBB4816A7B89C94FC65427212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10931975C2944B1FBC6C65AFCA66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67A6-3AE2-4F91-9D2C-400E02B474CB}"/>
      </w:docPartPr>
      <w:docPartBody>
        <w:p w:rsidR="00D1791A" w:rsidRDefault="00D1791A" w:rsidP="00D1791A">
          <w:pPr>
            <w:pStyle w:val="10931975C2944B1FBC6C65AFCA6697468"/>
          </w:pPr>
          <w:r w:rsidRPr="00796F3D">
            <w:rPr>
              <w:rStyle w:val="PlaceholderText"/>
            </w:rPr>
            <w:t>Choose an item.</w:t>
          </w:r>
        </w:p>
      </w:docPartBody>
    </w:docPart>
    <w:docPart>
      <w:docPartPr>
        <w:name w:val="3B768F16BF56413C8385C833C506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3B-5646-42DC-9DB5-E7373DE977B7}"/>
      </w:docPartPr>
      <w:docPartBody>
        <w:p w:rsidR="00D1791A" w:rsidRDefault="00D1791A" w:rsidP="00D1791A">
          <w:pPr>
            <w:pStyle w:val="3B768F16BF56413C8385C833C506B4CD4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CDDDF45B94C945DDAFB9D5A2C896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D31A-6B8B-429D-B5B3-C2F6E97F317D}"/>
      </w:docPartPr>
      <w:docPartBody>
        <w:p w:rsidR="00D1791A" w:rsidRDefault="00D1791A" w:rsidP="00D1791A">
          <w:pPr>
            <w:pStyle w:val="CDDDF45B94C945DDAFB9D5A2C89623414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23A9822F527F4FC0B5DF752BA5E2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E822-F9C6-497F-B4F0-EFE346A5F2C1}"/>
      </w:docPartPr>
      <w:docPartBody>
        <w:p w:rsidR="00D1791A" w:rsidRDefault="00D1791A" w:rsidP="00D1791A">
          <w:pPr>
            <w:pStyle w:val="23A9822F527F4FC0B5DF752BA5E226104"/>
          </w:pPr>
          <w:r w:rsidRPr="00796F3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8D77D4E4202410387C2C1954897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2DF2-B5F4-4CD4-BC67-8DCFDF05DF81}"/>
      </w:docPartPr>
      <w:docPartBody>
        <w:p w:rsidR="00D1791A" w:rsidRDefault="00D1791A" w:rsidP="004A4DA8">
          <w:pPr>
            <w:pStyle w:val="C8D77D4E4202410387C2C195489779FC"/>
          </w:pPr>
          <w:r>
            <w:t>*</w:t>
          </w:r>
        </w:p>
      </w:docPartBody>
    </w:docPart>
    <w:docPart>
      <w:docPartPr>
        <w:name w:val="C5FC55742E2743648214199A129F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51E6-2698-4BA6-BC2C-C0B13246330B}"/>
      </w:docPartPr>
      <w:docPartBody>
        <w:p w:rsidR="00D1791A" w:rsidRDefault="00D1791A" w:rsidP="00D1791A">
          <w:pPr>
            <w:pStyle w:val="C5FC55742E2743648214199A129F31DA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BEF3A5641B3B4B2BBEA47548878A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5963-C2E6-4928-93FF-3427ADE5FA06}"/>
      </w:docPartPr>
      <w:docPartBody>
        <w:p w:rsidR="00D1791A" w:rsidRDefault="00D1791A" w:rsidP="00D1791A">
          <w:pPr>
            <w:pStyle w:val="BEF3A5641B3B4B2BBEA47548878AEB9D3"/>
          </w:pPr>
          <w:r w:rsidRPr="00796F3D">
            <w:rPr>
              <w:rStyle w:val="PlaceholderText"/>
            </w:rPr>
            <w:t>Click here to enter text.</w:t>
          </w:r>
        </w:p>
      </w:docPartBody>
    </w:docPart>
    <w:docPart>
      <w:docPartPr>
        <w:name w:val="3148DF0348BA46749C5B5EDF0734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3C1E-5C1E-4235-86D4-DC200EDC82AB}"/>
      </w:docPartPr>
      <w:docPartBody>
        <w:p w:rsidR="00D1791A" w:rsidRDefault="00D1791A" w:rsidP="00D1791A">
          <w:pPr>
            <w:pStyle w:val="3148DF0348BA46749C5B5EDF0734C7683"/>
          </w:pPr>
          <w:r w:rsidRPr="00796F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D"/>
    <w:rsid w:val="00460B56"/>
    <w:rsid w:val="004A4DA8"/>
    <w:rsid w:val="00632F85"/>
    <w:rsid w:val="007D469D"/>
    <w:rsid w:val="00BD0FE7"/>
    <w:rsid w:val="00D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91A"/>
    <w:rPr>
      <w:color w:val="808080"/>
    </w:rPr>
  </w:style>
  <w:style w:type="paragraph" w:customStyle="1" w:styleId="C1CBAF386E1F471FA185A48773258A4F">
    <w:name w:val="C1CBAF386E1F471FA185A48773258A4F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">
    <w:name w:val="7D9E5B84EE5A4075B5042FF70F1FE7B0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1">
    <w:name w:val="7D9E5B84EE5A4075B5042FF70F1FE7B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">
    <w:name w:val="A00DC37F819242528A59A16B7C2CECBE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">
    <w:name w:val="C802F0FD0EB14E588D6B212687B3151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">
    <w:name w:val="A00DC37F819242528A59A16B7C2CECBE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">
    <w:name w:val="C802F0FD0EB14E588D6B212687B3151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">
    <w:name w:val="860D5F2425F94693AF215813D15C8B1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2">
    <w:name w:val="A00DC37F819242528A59A16B7C2CECBE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2">
    <w:name w:val="C802F0FD0EB14E588D6B212687B3151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">
    <w:name w:val="860D5F2425F94693AF215813D15C8B13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">
    <w:name w:val="0A32D2901B234DC098FFBBC4534117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">
    <w:name w:val="6440821CA54B4B62956AAB5AC14032A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">
    <w:name w:val="7A08AA15D30F4A02BA44BD4ED4B3BF5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">
    <w:name w:val="C574D1EB5FE443AEB7603F71781BC19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3">
    <w:name w:val="A00DC37F819242528A59A16B7C2CECBE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3">
    <w:name w:val="C802F0FD0EB14E588D6B212687B3151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2">
    <w:name w:val="860D5F2425F94693AF215813D15C8B13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">
    <w:name w:val="0A32D2901B234DC098FFBBC4534117D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">
    <w:name w:val="6440821CA54B4B62956AAB5AC14032A7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">
    <w:name w:val="7A08AA15D30F4A02BA44BD4ED4B3BF5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">
    <w:name w:val="C574D1EB5FE443AEB7603F71781BC19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">
    <w:name w:val="364B8D402EBB4816A7B89C94FC6542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2">
    <w:name w:val="7D9E5B84EE5A4075B5042FF70F1FE7B0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4">
    <w:name w:val="A00DC37F819242528A59A16B7C2CECBE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4">
    <w:name w:val="C802F0FD0EB14E588D6B212687B3151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3">
    <w:name w:val="860D5F2425F94693AF215813D15C8B13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2">
    <w:name w:val="0A32D2901B234DC098FFBBC4534117D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2">
    <w:name w:val="6440821CA54B4B62956AAB5AC14032A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2">
    <w:name w:val="7A08AA15D30F4A02BA44BD4ED4B3BF5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2">
    <w:name w:val="C574D1EB5FE443AEB7603F71781BC19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">
    <w:name w:val="364B8D402EBB4816A7B89C94FC65427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3">
    <w:name w:val="7D9E5B84EE5A4075B5042FF70F1FE7B0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">
    <w:name w:val="E67C3073C2F0439397010C4449D75A66"/>
    <w:rsid w:val="004A4DA8"/>
  </w:style>
  <w:style w:type="paragraph" w:customStyle="1" w:styleId="A00DC37F819242528A59A16B7C2CECBE5">
    <w:name w:val="A00DC37F819242528A59A16B7C2CECBE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5">
    <w:name w:val="C802F0FD0EB14E588D6B212687B3151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4">
    <w:name w:val="860D5F2425F94693AF215813D15C8B13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3">
    <w:name w:val="0A32D2901B234DC098FFBBC4534117D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3">
    <w:name w:val="6440821CA54B4B62956AAB5AC14032A7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3">
    <w:name w:val="7A08AA15D30F4A02BA44BD4ED4B3BF5D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3">
    <w:name w:val="C574D1EB5FE443AEB7603F71781BC19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2">
    <w:name w:val="364B8D402EBB4816A7B89C94FC65427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1">
    <w:name w:val="E67C3073C2F0439397010C4449D75A6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C51216D50534C0EBA4C43E716C45BDE">
    <w:name w:val="9C51216D50534C0EBA4C43E716C45BDE"/>
    <w:rsid w:val="004A4DA8"/>
  </w:style>
  <w:style w:type="paragraph" w:customStyle="1" w:styleId="A00DC37F819242528A59A16B7C2CECBE6">
    <w:name w:val="A00DC37F819242528A59A16B7C2CECBE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6">
    <w:name w:val="C802F0FD0EB14E588D6B212687B3151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5">
    <w:name w:val="860D5F2425F94693AF215813D15C8B13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4">
    <w:name w:val="0A32D2901B234DC098FFBBC4534117D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4">
    <w:name w:val="6440821CA54B4B62956AAB5AC14032A7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4">
    <w:name w:val="7A08AA15D30F4A02BA44BD4ED4B3BF5D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4">
    <w:name w:val="C574D1EB5FE443AEB7603F71781BC19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3">
    <w:name w:val="364B8D402EBB4816A7B89C94FC65427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">
    <w:name w:val="10931975C2944B1FBC6C65AFCA66974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2">
    <w:name w:val="E67C3073C2F0439397010C4449D75A6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7">
    <w:name w:val="A00DC37F819242528A59A16B7C2CECBE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7">
    <w:name w:val="C802F0FD0EB14E588D6B212687B3151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6">
    <w:name w:val="860D5F2425F94693AF215813D15C8B13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5">
    <w:name w:val="0A32D2901B234DC098FFBBC4534117D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5">
    <w:name w:val="6440821CA54B4B62956AAB5AC14032A7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5">
    <w:name w:val="7A08AA15D30F4A02BA44BD4ED4B3BF5D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5">
    <w:name w:val="C574D1EB5FE443AEB7603F71781BC19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4">
    <w:name w:val="364B8D402EBB4816A7B89C94FC65427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3">
    <w:name w:val="E67C3073C2F0439397010C4449D75A6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8">
    <w:name w:val="A00DC37F819242528A59A16B7C2CECBE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8">
    <w:name w:val="C802F0FD0EB14E588D6B212687B3151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7">
    <w:name w:val="860D5F2425F94693AF215813D15C8B13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6">
    <w:name w:val="0A32D2901B234DC098FFBBC4534117D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6">
    <w:name w:val="6440821CA54B4B62956AAB5AC14032A7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6">
    <w:name w:val="7A08AA15D30F4A02BA44BD4ED4B3BF5D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6">
    <w:name w:val="C574D1EB5FE443AEB7603F71781BC19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5">
    <w:name w:val="364B8D402EBB4816A7B89C94FC65427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1">
    <w:name w:val="10931975C2944B1FBC6C65AFCA66974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4">
    <w:name w:val="E67C3073C2F0439397010C4449D75A6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9">
    <w:name w:val="A00DC37F819242528A59A16B7C2CECBE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9">
    <w:name w:val="C802F0FD0EB14E588D6B212687B3151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8">
    <w:name w:val="860D5F2425F94693AF215813D15C8B13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7">
    <w:name w:val="0A32D2901B234DC098FFBBC4534117D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7">
    <w:name w:val="6440821CA54B4B62956AAB5AC14032A7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7">
    <w:name w:val="7A08AA15D30F4A02BA44BD4ED4B3BF5D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7">
    <w:name w:val="C574D1EB5FE443AEB7603F71781BC19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6">
    <w:name w:val="364B8D402EBB4816A7B89C94FC65427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2">
    <w:name w:val="10931975C2944B1FBC6C65AFCA66974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5">
    <w:name w:val="E67C3073C2F0439397010C4449D75A6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6DF715EFE8E4E688CC3C927E41C6358">
    <w:name w:val="26DF715EFE8E4E688CC3C927E41C6358"/>
    <w:rsid w:val="004A4DA8"/>
  </w:style>
  <w:style w:type="paragraph" w:customStyle="1" w:styleId="3FA465995EC24C89B1A805665E087A0F">
    <w:name w:val="3FA465995EC24C89B1A805665E087A0F"/>
    <w:rsid w:val="004A4DA8"/>
  </w:style>
  <w:style w:type="paragraph" w:customStyle="1" w:styleId="37D42BDE79C64CF9A4816E526438771F">
    <w:name w:val="37D42BDE79C64CF9A4816E526438771F"/>
    <w:rsid w:val="004A4DA8"/>
  </w:style>
  <w:style w:type="paragraph" w:customStyle="1" w:styleId="7951D49B121C43EE994DC365AF568FE8">
    <w:name w:val="7951D49B121C43EE994DC365AF568FE8"/>
    <w:rsid w:val="004A4DA8"/>
  </w:style>
  <w:style w:type="paragraph" w:customStyle="1" w:styleId="A00DC37F819242528A59A16B7C2CECBE10">
    <w:name w:val="A00DC37F819242528A59A16B7C2CECBE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0">
    <w:name w:val="C802F0FD0EB14E588D6B212687B3151F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9">
    <w:name w:val="860D5F2425F94693AF215813D15C8B13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8">
    <w:name w:val="0A32D2901B234DC098FFBBC4534117D2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8">
    <w:name w:val="6440821CA54B4B62956AAB5AC14032A7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8">
    <w:name w:val="7A08AA15D30F4A02BA44BD4ED4B3BF5D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8">
    <w:name w:val="C574D1EB5FE443AEB7603F71781BC19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7">
    <w:name w:val="364B8D402EBB4816A7B89C94FC65427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3">
    <w:name w:val="10931975C2944B1FBC6C65AFCA66974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3BC45C1E5D14BE9B486281BE0E802C3">
    <w:name w:val="63BC45C1E5D14BE9B486281BE0E802C3"/>
    <w:rsid w:val="004A4DA8"/>
  </w:style>
  <w:style w:type="paragraph" w:customStyle="1" w:styleId="41F918A9BD784153A310243978CB97C0">
    <w:name w:val="41F918A9BD784153A310243978CB97C0"/>
    <w:rsid w:val="004A4DA8"/>
  </w:style>
  <w:style w:type="paragraph" w:customStyle="1" w:styleId="A00DC37F819242528A59A16B7C2CECBE11">
    <w:name w:val="A00DC37F819242528A59A16B7C2CECBE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1">
    <w:name w:val="C802F0FD0EB14E588D6B212687B3151F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0">
    <w:name w:val="860D5F2425F94693AF215813D15C8B13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9">
    <w:name w:val="0A32D2901B234DC098FFBBC4534117D2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9">
    <w:name w:val="6440821CA54B4B62956AAB5AC14032A7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9">
    <w:name w:val="7A08AA15D30F4A02BA44BD4ED4B3BF5D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9">
    <w:name w:val="C574D1EB5FE443AEB7603F71781BC19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8">
    <w:name w:val="364B8D402EBB4816A7B89C94FC654272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4">
    <w:name w:val="10931975C2944B1FBC6C65AFCA66974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">
    <w:name w:val="3B768F16BF56413C8385C833C506B4C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A09B9C8EF6A41308DF406B66DEE2C15">
    <w:name w:val="AA09B9C8EF6A41308DF406B66DEE2C15"/>
    <w:rsid w:val="004A4DA8"/>
  </w:style>
  <w:style w:type="paragraph" w:customStyle="1" w:styleId="53B5C62D29A445A788B8A9ADDD9FB5FA">
    <w:name w:val="53B5C62D29A445A788B8A9ADDD9FB5FA"/>
    <w:rsid w:val="004A4DA8"/>
  </w:style>
  <w:style w:type="paragraph" w:customStyle="1" w:styleId="28EE08BC36734FC69D47F5B6108B25C8">
    <w:name w:val="28EE08BC36734FC69D47F5B6108B25C8"/>
    <w:rsid w:val="004A4DA8"/>
  </w:style>
  <w:style w:type="paragraph" w:customStyle="1" w:styleId="2E7D264F0AF8417E9CA4F89AF056B4A8">
    <w:name w:val="2E7D264F0AF8417E9CA4F89AF056B4A8"/>
    <w:rsid w:val="004A4DA8"/>
  </w:style>
  <w:style w:type="paragraph" w:customStyle="1" w:styleId="C0F68B1D59E44A33858C58B8FD7DD41E">
    <w:name w:val="C0F68B1D59E44A33858C58B8FD7DD41E"/>
    <w:rsid w:val="004A4DA8"/>
  </w:style>
  <w:style w:type="paragraph" w:customStyle="1" w:styleId="41A690F18F1D493C81F3C53EC63C5496">
    <w:name w:val="41A690F18F1D493C81F3C53EC63C5496"/>
    <w:rsid w:val="004A4DA8"/>
  </w:style>
  <w:style w:type="paragraph" w:customStyle="1" w:styleId="F38F632339C74D00B0053C71EEBE88FF">
    <w:name w:val="F38F632339C74D00B0053C71EEBE88FF"/>
    <w:rsid w:val="004A4DA8"/>
  </w:style>
  <w:style w:type="paragraph" w:customStyle="1" w:styleId="90879ACD271D4EA984830B032C175D50">
    <w:name w:val="90879ACD271D4EA984830B032C175D50"/>
    <w:rsid w:val="004A4DA8"/>
  </w:style>
  <w:style w:type="paragraph" w:customStyle="1" w:styleId="2F6FC79AE25B4E46939DDF908D28721E">
    <w:name w:val="2F6FC79AE25B4E46939DDF908D28721E"/>
    <w:rsid w:val="004A4DA8"/>
  </w:style>
  <w:style w:type="paragraph" w:customStyle="1" w:styleId="FAA3E4E2495C47B1BB78F258ED858A1F">
    <w:name w:val="FAA3E4E2495C47B1BB78F258ED858A1F"/>
    <w:rsid w:val="004A4DA8"/>
  </w:style>
  <w:style w:type="paragraph" w:customStyle="1" w:styleId="CDDDF45B94C945DDAFB9D5A2C8962341">
    <w:name w:val="CDDDF45B94C945DDAFB9D5A2C8962341"/>
    <w:rsid w:val="004A4DA8"/>
  </w:style>
  <w:style w:type="paragraph" w:customStyle="1" w:styleId="23A9822F527F4FC0B5DF752BA5E22610">
    <w:name w:val="23A9822F527F4FC0B5DF752BA5E22610"/>
    <w:rsid w:val="004A4DA8"/>
  </w:style>
  <w:style w:type="paragraph" w:customStyle="1" w:styleId="C8D77D4E4202410387C2C195489779FC">
    <w:name w:val="C8D77D4E4202410387C2C195489779FC"/>
    <w:rsid w:val="004A4DA8"/>
  </w:style>
  <w:style w:type="paragraph" w:customStyle="1" w:styleId="3D5674C3D79B448287CEAEBDC7214039">
    <w:name w:val="3D5674C3D79B448287CEAEBDC7214039"/>
    <w:rsid w:val="004A4DA8"/>
  </w:style>
  <w:style w:type="paragraph" w:customStyle="1" w:styleId="AA7E53A980FC4721A73B918B3D33E580">
    <w:name w:val="AA7E53A980FC4721A73B918B3D33E580"/>
    <w:rsid w:val="004A4DA8"/>
  </w:style>
  <w:style w:type="paragraph" w:customStyle="1" w:styleId="A00DC37F819242528A59A16B7C2CECBE12">
    <w:name w:val="A00DC37F819242528A59A16B7C2CECBE1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2">
    <w:name w:val="C802F0FD0EB14E588D6B212687B3151F1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1">
    <w:name w:val="860D5F2425F94693AF215813D15C8B13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0">
    <w:name w:val="0A32D2901B234DC098FFBBC4534117D2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0">
    <w:name w:val="6440821CA54B4B62956AAB5AC14032A7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0">
    <w:name w:val="7A08AA15D30F4A02BA44BD4ED4B3BF5D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0">
    <w:name w:val="C574D1EB5FE443AEB7603F71781BC19F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9">
    <w:name w:val="364B8D402EBB4816A7B89C94FC654272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5">
    <w:name w:val="10931975C2944B1FBC6C65AFCA66974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">
    <w:name w:val="C5FC55742E2743648214199A129F31DA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">
    <w:name w:val="BEF3A5641B3B4B2BBEA47548878AEB9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">
    <w:name w:val="3148DF0348BA46749C5B5EDF0734C76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1">
    <w:name w:val="3B768F16BF56413C8385C833C506B4C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1">
    <w:name w:val="CDDDF45B94C945DDAFB9D5A2C896234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1">
    <w:name w:val="23A9822F527F4FC0B5DF752BA5E2261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3">
    <w:name w:val="A00DC37F819242528A59A16B7C2CECBE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3">
    <w:name w:val="C802F0FD0EB14E588D6B212687B3151F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2">
    <w:name w:val="860D5F2425F94693AF215813D15C8B13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1">
    <w:name w:val="0A32D2901B234DC098FFBBC4534117D2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1">
    <w:name w:val="6440821CA54B4B62956AAB5AC14032A7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1">
    <w:name w:val="7A08AA15D30F4A02BA44BD4ED4B3BF5D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1">
    <w:name w:val="C574D1EB5FE443AEB7603F71781BC19F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0">
    <w:name w:val="364B8D402EBB4816A7B89C94FC65427210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6">
    <w:name w:val="10931975C2944B1FBC6C65AFCA6697466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1">
    <w:name w:val="C5FC55742E2743648214199A129F31DA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1">
    <w:name w:val="BEF3A5641B3B4B2BBEA47548878AEB9D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1">
    <w:name w:val="3148DF0348BA46749C5B5EDF0734C768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2">
    <w:name w:val="3B768F16BF56413C8385C833C506B4CD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2">
    <w:name w:val="CDDDF45B94C945DDAFB9D5A2C896234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2">
    <w:name w:val="23A9822F527F4FC0B5DF752BA5E22610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4">
    <w:name w:val="A00DC37F819242528A59A16B7C2CECBE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4">
    <w:name w:val="C802F0FD0EB14E588D6B212687B3151F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3">
    <w:name w:val="860D5F2425F94693AF215813D15C8B13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2">
    <w:name w:val="0A32D2901B234DC098FFBBC4534117D2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2">
    <w:name w:val="6440821CA54B4B62956AAB5AC14032A7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2">
    <w:name w:val="7A08AA15D30F4A02BA44BD4ED4B3BF5D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2">
    <w:name w:val="C574D1EB5FE443AEB7603F71781BC19F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1">
    <w:name w:val="364B8D402EBB4816A7B89C94FC654272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7">
    <w:name w:val="10931975C2944B1FBC6C65AFCA6697467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2">
    <w:name w:val="C5FC55742E2743648214199A129F31DA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2">
    <w:name w:val="BEF3A5641B3B4B2BBEA47548878AEB9D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2">
    <w:name w:val="3148DF0348BA46749C5B5EDF0734C768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3">
    <w:name w:val="3B768F16BF56413C8385C833C506B4CD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3">
    <w:name w:val="CDDDF45B94C945DDAFB9D5A2C896234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3">
    <w:name w:val="23A9822F527F4FC0B5DF752BA5E22610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5">
    <w:name w:val="A00DC37F819242528A59A16B7C2CECBE15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5">
    <w:name w:val="C802F0FD0EB14E588D6B212687B3151F15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4">
    <w:name w:val="860D5F2425F94693AF215813D15C8B13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3">
    <w:name w:val="0A32D2901B234DC098FFBBC4534117D2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3">
    <w:name w:val="6440821CA54B4B62956AAB5AC14032A7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3">
    <w:name w:val="7A08AA15D30F4A02BA44BD4ED4B3BF5D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3">
    <w:name w:val="C574D1EB5FE443AEB7603F71781BC19F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2">
    <w:name w:val="364B8D402EBB4816A7B89C94FC654272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8">
    <w:name w:val="10931975C2944B1FBC6C65AFCA6697468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3">
    <w:name w:val="C5FC55742E2743648214199A129F31DA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3">
    <w:name w:val="BEF3A5641B3B4B2BBEA47548878AEB9D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3">
    <w:name w:val="3148DF0348BA46749C5B5EDF0734C768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4">
    <w:name w:val="3B768F16BF56413C8385C833C506B4CD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4">
    <w:name w:val="CDDDF45B94C945DDAFB9D5A2C896234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4">
    <w:name w:val="23A9822F527F4FC0B5DF752BA5E22610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91A"/>
    <w:rPr>
      <w:color w:val="808080"/>
    </w:rPr>
  </w:style>
  <w:style w:type="paragraph" w:customStyle="1" w:styleId="C1CBAF386E1F471FA185A48773258A4F">
    <w:name w:val="C1CBAF386E1F471FA185A48773258A4F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">
    <w:name w:val="7D9E5B84EE5A4075B5042FF70F1FE7B0"/>
    <w:rsid w:val="007D469D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1">
    <w:name w:val="7D9E5B84EE5A4075B5042FF70F1FE7B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">
    <w:name w:val="A00DC37F819242528A59A16B7C2CECBE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">
    <w:name w:val="C802F0FD0EB14E588D6B212687B3151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">
    <w:name w:val="A00DC37F819242528A59A16B7C2CECBE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">
    <w:name w:val="C802F0FD0EB14E588D6B212687B3151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">
    <w:name w:val="860D5F2425F94693AF215813D15C8B1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2">
    <w:name w:val="A00DC37F819242528A59A16B7C2CECBE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2">
    <w:name w:val="C802F0FD0EB14E588D6B212687B3151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">
    <w:name w:val="860D5F2425F94693AF215813D15C8B13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">
    <w:name w:val="0A32D2901B234DC098FFBBC4534117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">
    <w:name w:val="6440821CA54B4B62956AAB5AC14032A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">
    <w:name w:val="7A08AA15D30F4A02BA44BD4ED4B3BF5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">
    <w:name w:val="C574D1EB5FE443AEB7603F71781BC19F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3">
    <w:name w:val="A00DC37F819242528A59A16B7C2CECBE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3">
    <w:name w:val="C802F0FD0EB14E588D6B212687B3151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2">
    <w:name w:val="860D5F2425F94693AF215813D15C8B13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">
    <w:name w:val="0A32D2901B234DC098FFBBC4534117D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">
    <w:name w:val="6440821CA54B4B62956AAB5AC14032A7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">
    <w:name w:val="7A08AA15D30F4A02BA44BD4ED4B3BF5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">
    <w:name w:val="C574D1EB5FE443AEB7603F71781BC19F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">
    <w:name w:val="364B8D402EBB4816A7B89C94FC6542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2">
    <w:name w:val="7D9E5B84EE5A4075B5042FF70F1FE7B0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4">
    <w:name w:val="A00DC37F819242528A59A16B7C2CECBE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4">
    <w:name w:val="C802F0FD0EB14E588D6B212687B3151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3">
    <w:name w:val="860D5F2425F94693AF215813D15C8B13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2">
    <w:name w:val="0A32D2901B234DC098FFBBC4534117D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2">
    <w:name w:val="6440821CA54B4B62956AAB5AC14032A7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2">
    <w:name w:val="7A08AA15D30F4A02BA44BD4ED4B3BF5D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2">
    <w:name w:val="C574D1EB5FE443AEB7603F71781BC19F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">
    <w:name w:val="364B8D402EBB4816A7B89C94FC654272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D9E5B84EE5A4075B5042FF70F1FE7B03">
    <w:name w:val="7D9E5B84EE5A4075B5042FF70F1FE7B0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">
    <w:name w:val="E67C3073C2F0439397010C4449D75A66"/>
    <w:rsid w:val="004A4DA8"/>
  </w:style>
  <w:style w:type="paragraph" w:customStyle="1" w:styleId="A00DC37F819242528A59A16B7C2CECBE5">
    <w:name w:val="A00DC37F819242528A59A16B7C2CECBE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5">
    <w:name w:val="C802F0FD0EB14E588D6B212687B3151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4">
    <w:name w:val="860D5F2425F94693AF215813D15C8B13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3">
    <w:name w:val="0A32D2901B234DC098FFBBC4534117D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3">
    <w:name w:val="6440821CA54B4B62956AAB5AC14032A7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3">
    <w:name w:val="7A08AA15D30F4A02BA44BD4ED4B3BF5D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3">
    <w:name w:val="C574D1EB5FE443AEB7603F71781BC19F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2">
    <w:name w:val="364B8D402EBB4816A7B89C94FC654272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1">
    <w:name w:val="E67C3073C2F0439397010C4449D75A6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C51216D50534C0EBA4C43E716C45BDE">
    <w:name w:val="9C51216D50534C0EBA4C43E716C45BDE"/>
    <w:rsid w:val="004A4DA8"/>
  </w:style>
  <w:style w:type="paragraph" w:customStyle="1" w:styleId="A00DC37F819242528A59A16B7C2CECBE6">
    <w:name w:val="A00DC37F819242528A59A16B7C2CECBE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6">
    <w:name w:val="C802F0FD0EB14E588D6B212687B3151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5">
    <w:name w:val="860D5F2425F94693AF215813D15C8B13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4">
    <w:name w:val="0A32D2901B234DC098FFBBC4534117D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4">
    <w:name w:val="6440821CA54B4B62956AAB5AC14032A7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4">
    <w:name w:val="7A08AA15D30F4A02BA44BD4ED4B3BF5D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4">
    <w:name w:val="C574D1EB5FE443AEB7603F71781BC19F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3">
    <w:name w:val="364B8D402EBB4816A7B89C94FC654272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">
    <w:name w:val="10931975C2944B1FBC6C65AFCA66974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2">
    <w:name w:val="E67C3073C2F0439397010C4449D75A6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7">
    <w:name w:val="A00DC37F819242528A59A16B7C2CECBE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7">
    <w:name w:val="C802F0FD0EB14E588D6B212687B3151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6">
    <w:name w:val="860D5F2425F94693AF215813D15C8B13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5">
    <w:name w:val="0A32D2901B234DC098FFBBC4534117D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5">
    <w:name w:val="6440821CA54B4B62956AAB5AC14032A7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5">
    <w:name w:val="7A08AA15D30F4A02BA44BD4ED4B3BF5D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5">
    <w:name w:val="C574D1EB5FE443AEB7603F71781BC19F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4">
    <w:name w:val="364B8D402EBB4816A7B89C94FC654272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3">
    <w:name w:val="E67C3073C2F0439397010C4449D75A6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8">
    <w:name w:val="A00DC37F819242528A59A16B7C2CECBE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8">
    <w:name w:val="C802F0FD0EB14E588D6B212687B3151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7">
    <w:name w:val="860D5F2425F94693AF215813D15C8B13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6">
    <w:name w:val="0A32D2901B234DC098FFBBC4534117D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6">
    <w:name w:val="6440821CA54B4B62956AAB5AC14032A7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6">
    <w:name w:val="7A08AA15D30F4A02BA44BD4ED4B3BF5D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6">
    <w:name w:val="C574D1EB5FE443AEB7603F71781BC19F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5">
    <w:name w:val="364B8D402EBB4816A7B89C94FC654272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1">
    <w:name w:val="10931975C2944B1FBC6C65AFCA669746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4">
    <w:name w:val="E67C3073C2F0439397010C4449D75A6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9">
    <w:name w:val="A00DC37F819242528A59A16B7C2CECBE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9">
    <w:name w:val="C802F0FD0EB14E588D6B212687B3151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8">
    <w:name w:val="860D5F2425F94693AF215813D15C8B13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7">
    <w:name w:val="0A32D2901B234DC098FFBBC4534117D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7">
    <w:name w:val="6440821CA54B4B62956AAB5AC14032A7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7">
    <w:name w:val="7A08AA15D30F4A02BA44BD4ED4B3BF5D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7">
    <w:name w:val="C574D1EB5FE443AEB7603F71781BC19F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6">
    <w:name w:val="364B8D402EBB4816A7B89C94FC6542726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2">
    <w:name w:val="10931975C2944B1FBC6C65AFCA669746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7C3073C2F0439397010C4449D75A665">
    <w:name w:val="E67C3073C2F0439397010C4449D75A6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6DF715EFE8E4E688CC3C927E41C6358">
    <w:name w:val="26DF715EFE8E4E688CC3C927E41C6358"/>
    <w:rsid w:val="004A4DA8"/>
  </w:style>
  <w:style w:type="paragraph" w:customStyle="1" w:styleId="3FA465995EC24C89B1A805665E087A0F">
    <w:name w:val="3FA465995EC24C89B1A805665E087A0F"/>
    <w:rsid w:val="004A4DA8"/>
  </w:style>
  <w:style w:type="paragraph" w:customStyle="1" w:styleId="37D42BDE79C64CF9A4816E526438771F">
    <w:name w:val="37D42BDE79C64CF9A4816E526438771F"/>
    <w:rsid w:val="004A4DA8"/>
  </w:style>
  <w:style w:type="paragraph" w:customStyle="1" w:styleId="7951D49B121C43EE994DC365AF568FE8">
    <w:name w:val="7951D49B121C43EE994DC365AF568FE8"/>
    <w:rsid w:val="004A4DA8"/>
  </w:style>
  <w:style w:type="paragraph" w:customStyle="1" w:styleId="A00DC37F819242528A59A16B7C2CECBE10">
    <w:name w:val="A00DC37F819242528A59A16B7C2CECBE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0">
    <w:name w:val="C802F0FD0EB14E588D6B212687B3151F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9">
    <w:name w:val="860D5F2425F94693AF215813D15C8B13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8">
    <w:name w:val="0A32D2901B234DC098FFBBC4534117D2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8">
    <w:name w:val="6440821CA54B4B62956AAB5AC14032A7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8">
    <w:name w:val="7A08AA15D30F4A02BA44BD4ED4B3BF5D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8">
    <w:name w:val="C574D1EB5FE443AEB7603F71781BC19F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7">
    <w:name w:val="364B8D402EBB4816A7B89C94FC6542727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3">
    <w:name w:val="10931975C2944B1FBC6C65AFCA6697463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3BC45C1E5D14BE9B486281BE0E802C3">
    <w:name w:val="63BC45C1E5D14BE9B486281BE0E802C3"/>
    <w:rsid w:val="004A4DA8"/>
  </w:style>
  <w:style w:type="paragraph" w:customStyle="1" w:styleId="41F918A9BD784153A310243978CB97C0">
    <w:name w:val="41F918A9BD784153A310243978CB97C0"/>
    <w:rsid w:val="004A4DA8"/>
  </w:style>
  <w:style w:type="paragraph" w:customStyle="1" w:styleId="A00DC37F819242528A59A16B7C2CECBE11">
    <w:name w:val="A00DC37F819242528A59A16B7C2CECBE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1">
    <w:name w:val="C802F0FD0EB14E588D6B212687B3151F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0">
    <w:name w:val="860D5F2425F94693AF215813D15C8B13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9">
    <w:name w:val="0A32D2901B234DC098FFBBC4534117D2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9">
    <w:name w:val="6440821CA54B4B62956AAB5AC14032A7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9">
    <w:name w:val="7A08AA15D30F4A02BA44BD4ED4B3BF5D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9">
    <w:name w:val="C574D1EB5FE443AEB7603F71781BC19F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8">
    <w:name w:val="364B8D402EBB4816A7B89C94FC654272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4">
    <w:name w:val="10931975C2944B1FBC6C65AFCA6697464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">
    <w:name w:val="3B768F16BF56413C8385C833C506B4C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A09B9C8EF6A41308DF406B66DEE2C15">
    <w:name w:val="AA09B9C8EF6A41308DF406B66DEE2C15"/>
    <w:rsid w:val="004A4DA8"/>
  </w:style>
  <w:style w:type="paragraph" w:customStyle="1" w:styleId="53B5C62D29A445A788B8A9ADDD9FB5FA">
    <w:name w:val="53B5C62D29A445A788B8A9ADDD9FB5FA"/>
    <w:rsid w:val="004A4DA8"/>
  </w:style>
  <w:style w:type="paragraph" w:customStyle="1" w:styleId="28EE08BC36734FC69D47F5B6108B25C8">
    <w:name w:val="28EE08BC36734FC69D47F5B6108B25C8"/>
    <w:rsid w:val="004A4DA8"/>
  </w:style>
  <w:style w:type="paragraph" w:customStyle="1" w:styleId="2E7D264F0AF8417E9CA4F89AF056B4A8">
    <w:name w:val="2E7D264F0AF8417E9CA4F89AF056B4A8"/>
    <w:rsid w:val="004A4DA8"/>
  </w:style>
  <w:style w:type="paragraph" w:customStyle="1" w:styleId="C0F68B1D59E44A33858C58B8FD7DD41E">
    <w:name w:val="C0F68B1D59E44A33858C58B8FD7DD41E"/>
    <w:rsid w:val="004A4DA8"/>
  </w:style>
  <w:style w:type="paragraph" w:customStyle="1" w:styleId="41A690F18F1D493C81F3C53EC63C5496">
    <w:name w:val="41A690F18F1D493C81F3C53EC63C5496"/>
    <w:rsid w:val="004A4DA8"/>
  </w:style>
  <w:style w:type="paragraph" w:customStyle="1" w:styleId="F38F632339C74D00B0053C71EEBE88FF">
    <w:name w:val="F38F632339C74D00B0053C71EEBE88FF"/>
    <w:rsid w:val="004A4DA8"/>
  </w:style>
  <w:style w:type="paragraph" w:customStyle="1" w:styleId="90879ACD271D4EA984830B032C175D50">
    <w:name w:val="90879ACD271D4EA984830B032C175D50"/>
    <w:rsid w:val="004A4DA8"/>
  </w:style>
  <w:style w:type="paragraph" w:customStyle="1" w:styleId="2F6FC79AE25B4E46939DDF908D28721E">
    <w:name w:val="2F6FC79AE25B4E46939DDF908D28721E"/>
    <w:rsid w:val="004A4DA8"/>
  </w:style>
  <w:style w:type="paragraph" w:customStyle="1" w:styleId="FAA3E4E2495C47B1BB78F258ED858A1F">
    <w:name w:val="FAA3E4E2495C47B1BB78F258ED858A1F"/>
    <w:rsid w:val="004A4DA8"/>
  </w:style>
  <w:style w:type="paragraph" w:customStyle="1" w:styleId="CDDDF45B94C945DDAFB9D5A2C8962341">
    <w:name w:val="CDDDF45B94C945DDAFB9D5A2C8962341"/>
    <w:rsid w:val="004A4DA8"/>
  </w:style>
  <w:style w:type="paragraph" w:customStyle="1" w:styleId="23A9822F527F4FC0B5DF752BA5E22610">
    <w:name w:val="23A9822F527F4FC0B5DF752BA5E22610"/>
    <w:rsid w:val="004A4DA8"/>
  </w:style>
  <w:style w:type="paragraph" w:customStyle="1" w:styleId="C8D77D4E4202410387C2C195489779FC">
    <w:name w:val="C8D77D4E4202410387C2C195489779FC"/>
    <w:rsid w:val="004A4DA8"/>
  </w:style>
  <w:style w:type="paragraph" w:customStyle="1" w:styleId="3D5674C3D79B448287CEAEBDC7214039">
    <w:name w:val="3D5674C3D79B448287CEAEBDC7214039"/>
    <w:rsid w:val="004A4DA8"/>
  </w:style>
  <w:style w:type="paragraph" w:customStyle="1" w:styleId="AA7E53A980FC4721A73B918B3D33E580">
    <w:name w:val="AA7E53A980FC4721A73B918B3D33E580"/>
    <w:rsid w:val="004A4DA8"/>
  </w:style>
  <w:style w:type="paragraph" w:customStyle="1" w:styleId="A00DC37F819242528A59A16B7C2CECBE12">
    <w:name w:val="A00DC37F819242528A59A16B7C2CECBE1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2">
    <w:name w:val="C802F0FD0EB14E588D6B212687B3151F12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1">
    <w:name w:val="860D5F2425F94693AF215813D15C8B13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0">
    <w:name w:val="0A32D2901B234DC098FFBBC4534117D2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0">
    <w:name w:val="6440821CA54B4B62956AAB5AC14032A7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0">
    <w:name w:val="7A08AA15D30F4A02BA44BD4ED4B3BF5D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0">
    <w:name w:val="C574D1EB5FE443AEB7603F71781BC19F10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9">
    <w:name w:val="364B8D402EBB4816A7B89C94FC6542729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5">
    <w:name w:val="10931975C2944B1FBC6C65AFCA6697465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">
    <w:name w:val="C5FC55742E2743648214199A129F31DA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">
    <w:name w:val="BEF3A5641B3B4B2BBEA47548878AEB9D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">
    <w:name w:val="3148DF0348BA46749C5B5EDF0734C768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1">
    <w:name w:val="3B768F16BF56413C8385C833C506B4CD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1">
    <w:name w:val="CDDDF45B94C945DDAFB9D5A2C8962341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1">
    <w:name w:val="23A9822F527F4FC0B5DF752BA5E226101"/>
    <w:rsid w:val="004A4DA8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3">
    <w:name w:val="A00DC37F819242528A59A16B7C2CECBE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3">
    <w:name w:val="C802F0FD0EB14E588D6B212687B3151F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2">
    <w:name w:val="860D5F2425F94693AF215813D15C8B13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1">
    <w:name w:val="0A32D2901B234DC098FFBBC4534117D2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1">
    <w:name w:val="6440821CA54B4B62956AAB5AC14032A7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1">
    <w:name w:val="7A08AA15D30F4A02BA44BD4ED4B3BF5D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1">
    <w:name w:val="C574D1EB5FE443AEB7603F71781BC19F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0">
    <w:name w:val="364B8D402EBB4816A7B89C94FC65427210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6">
    <w:name w:val="10931975C2944B1FBC6C65AFCA6697466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1">
    <w:name w:val="C5FC55742E2743648214199A129F31DA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1">
    <w:name w:val="BEF3A5641B3B4B2BBEA47548878AEB9D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1">
    <w:name w:val="3148DF0348BA46749C5B5EDF0734C768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2">
    <w:name w:val="3B768F16BF56413C8385C833C506B4CD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2">
    <w:name w:val="CDDDF45B94C945DDAFB9D5A2C896234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2">
    <w:name w:val="23A9822F527F4FC0B5DF752BA5E22610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4">
    <w:name w:val="A00DC37F819242528A59A16B7C2CECBE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4">
    <w:name w:val="C802F0FD0EB14E588D6B212687B3151F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3">
    <w:name w:val="860D5F2425F94693AF215813D15C8B13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2">
    <w:name w:val="0A32D2901B234DC098FFBBC4534117D2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2">
    <w:name w:val="6440821CA54B4B62956AAB5AC14032A7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2">
    <w:name w:val="7A08AA15D30F4A02BA44BD4ED4B3BF5D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2">
    <w:name w:val="C574D1EB5FE443AEB7603F71781BC19F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1">
    <w:name w:val="364B8D402EBB4816A7B89C94FC65427211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7">
    <w:name w:val="10931975C2944B1FBC6C65AFCA6697467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2">
    <w:name w:val="C5FC55742E2743648214199A129F31DA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2">
    <w:name w:val="BEF3A5641B3B4B2BBEA47548878AEB9D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2">
    <w:name w:val="3148DF0348BA46749C5B5EDF0734C768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3">
    <w:name w:val="3B768F16BF56413C8385C833C506B4CD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3">
    <w:name w:val="CDDDF45B94C945DDAFB9D5A2C896234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3">
    <w:name w:val="23A9822F527F4FC0B5DF752BA5E22610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00DC37F819242528A59A16B7C2CECBE15">
    <w:name w:val="A00DC37F819242528A59A16B7C2CECBE15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802F0FD0EB14E588D6B212687B3151F15">
    <w:name w:val="C802F0FD0EB14E588D6B212687B3151F15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60D5F2425F94693AF215813D15C8B1314">
    <w:name w:val="860D5F2425F94693AF215813D15C8B13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A32D2901B234DC098FFBBC4534117D213">
    <w:name w:val="0A32D2901B234DC098FFBBC4534117D2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440821CA54B4B62956AAB5AC14032A713">
    <w:name w:val="6440821CA54B4B62956AAB5AC14032A7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A08AA15D30F4A02BA44BD4ED4B3BF5D13">
    <w:name w:val="7A08AA15D30F4A02BA44BD4ED4B3BF5D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74D1EB5FE443AEB7603F71781BC19F13">
    <w:name w:val="C574D1EB5FE443AEB7603F71781BC19F1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64B8D402EBB4816A7B89C94FC65427212">
    <w:name w:val="364B8D402EBB4816A7B89C94FC65427212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0931975C2944B1FBC6C65AFCA6697468">
    <w:name w:val="10931975C2944B1FBC6C65AFCA6697468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5FC55742E2743648214199A129F31DA3">
    <w:name w:val="C5FC55742E2743648214199A129F31DA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EF3A5641B3B4B2BBEA47548878AEB9D3">
    <w:name w:val="BEF3A5641B3B4B2BBEA47548878AEB9D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48DF0348BA46749C5B5EDF0734C7683">
    <w:name w:val="3148DF0348BA46749C5B5EDF0734C7683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B768F16BF56413C8385C833C506B4CD4">
    <w:name w:val="3B768F16BF56413C8385C833C506B4CD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DDDF45B94C945DDAFB9D5A2C89623414">
    <w:name w:val="CDDDF45B94C945DDAFB9D5A2C8962341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3A9822F527F4FC0B5DF752BA5E226104">
    <w:name w:val="23A9822F527F4FC0B5DF752BA5E226104"/>
    <w:rsid w:val="00D1791A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5821F-3C1A-41A0-B51F-646491D5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Shlovix</dc:creator>
  <cp:lastModifiedBy>Shlovix</cp:lastModifiedBy>
  <cp:revision>9</cp:revision>
  <cp:lastPrinted>2002-03-15T16:02:00Z</cp:lastPrinted>
  <dcterms:created xsi:type="dcterms:W3CDTF">2014-08-26T05:32:00Z</dcterms:created>
  <dcterms:modified xsi:type="dcterms:W3CDTF">2014-09-06T04:41:00Z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